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DB8DF" w14:textId="77777777" w:rsidR="007D6DAB" w:rsidRDefault="009F3668">
      <w:pPr>
        <w:pStyle w:val="Title"/>
      </w:pPr>
      <w:r>
        <w:t>BTT1O Culminating</w:t>
      </w:r>
    </w:p>
    <w:p w14:paraId="391A1223" w14:textId="77777777" w:rsidR="007D6DAB" w:rsidRDefault="009F3668">
      <w:pPr>
        <w:pStyle w:val="Heading1"/>
      </w:pPr>
      <w:r>
        <w:t>Portfolio</w:t>
      </w:r>
    </w:p>
    <w:p w14:paraId="38369B5D" w14:textId="77777777" w:rsidR="007D6DAB" w:rsidRDefault="009F3668">
      <w:r>
        <w:t>For your culminating assignment you are to create a portfolio that showcases what you have learned throughout the semester.</w:t>
      </w:r>
    </w:p>
    <w:p w14:paraId="21F2FFAD" w14:textId="77777777" w:rsidR="009F3668" w:rsidRDefault="009F3668">
      <w:r>
        <w:t>You will need to create advertising and business communication pieces for a business that you wish to start.</w:t>
      </w:r>
    </w:p>
    <w:p w14:paraId="02474EDE" w14:textId="77777777" w:rsidR="009F3668" w:rsidRDefault="009F3668">
      <w:r>
        <w:t>FIRSTLY – Think of a business that you would like to open (restaurant, garage, pet grooming etc)</w:t>
      </w:r>
    </w:p>
    <w:p w14:paraId="04A944E9" w14:textId="77777777" w:rsidR="009F3668" w:rsidRDefault="009F3668">
      <w:r>
        <w:t>For this business you will need to create the following:</w:t>
      </w:r>
    </w:p>
    <w:p w14:paraId="565EF0D8" w14:textId="7574FE3D" w:rsidR="00991D60" w:rsidRDefault="00991D60" w:rsidP="009F3668">
      <w:pPr>
        <w:pStyle w:val="ListParagraph"/>
        <w:numPr>
          <w:ilvl w:val="0"/>
          <w:numId w:val="4"/>
        </w:numPr>
      </w:pPr>
      <w:r>
        <w:t>A Smart Art Graphic that outlines your entrepreneurial skills</w:t>
      </w:r>
    </w:p>
    <w:p w14:paraId="41C46B12" w14:textId="5169605A" w:rsidR="00991D60" w:rsidRDefault="00991D60" w:rsidP="009F3668">
      <w:pPr>
        <w:pStyle w:val="ListParagraph"/>
        <w:numPr>
          <w:ilvl w:val="0"/>
          <w:numId w:val="4"/>
        </w:numPr>
      </w:pPr>
      <w:r>
        <w:t xml:space="preserve">A Presentation that explains </w:t>
      </w:r>
      <w:r w:rsidR="006D622E">
        <w:t>WHAT</w:t>
      </w:r>
      <w:r>
        <w:t xml:space="preserve"> yo</w:t>
      </w:r>
      <w:r w:rsidR="006D622E">
        <w:t>u</w:t>
      </w:r>
      <w:r>
        <w:t>r business is and how it meets a consumer</w:t>
      </w:r>
      <w:r w:rsidR="006D622E">
        <w:t xml:space="preserve"> NEED as well as a description of your target</w:t>
      </w:r>
      <w:r>
        <w:t xml:space="preserve"> Market </w:t>
      </w:r>
      <w:r w:rsidR="008774C5">
        <w:t>and your MISSION STATEMENT</w:t>
      </w:r>
    </w:p>
    <w:p w14:paraId="6CC56334" w14:textId="15266952" w:rsidR="009F3668" w:rsidRDefault="009F3668" w:rsidP="009F3668">
      <w:pPr>
        <w:pStyle w:val="ListParagraph"/>
        <w:numPr>
          <w:ilvl w:val="0"/>
          <w:numId w:val="4"/>
        </w:numPr>
      </w:pPr>
      <w:r>
        <w:t>Business proposal letter</w:t>
      </w:r>
      <w:r w:rsidR="00991D60">
        <w:t xml:space="preserve"> to bank for financing</w:t>
      </w:r>
    </w:p>
    <w:p w14:paraId="6B7BBA70" w14:textId="7BD96FBC" w:rsidR="009F3668" w:rsidRDefault="006D622E" w:rsidP="009F3668">
      <w:pPr>
        <w:pStyle w:val="ListParagraph"/>
        <w:numPr>
          <w:ilvl w:val="0"/>
          <w:numId w:val="4"/>
        </w:numPr>
      </w:pPr>
      <w:r>
        <w:t>Spreadsheet of start-</w:t>
      </w:r>
      <w:r w:rsidR="009F3668">
        <w:t>up budget (costs, income projections)</w:t>
      </w:r>
    </w:p>
    <w:p w14:paraId="2F3244A3" w14:textId="635BDDF5" w:rsidR="00991D60" w:rsidRDefault="00991D60" w:rsidP="009F3668">
      <w:pPr>
        <w:pStyle w:val="ListParagraph"/>
        <w:numPr>
          <w:ilvl w:val="0"/>
          <w:numId w:val="4"/>
        </w:numPr>
      </w:pPr>
      <w:r>
        <w:t>Graph to demonstrate data in spreadsheet</w:t>
      </w:r>
    </w:p>
    <w:p w14:paraId="04AC55A6" w14:textId="77777777" w:rsidR="009F3668" w:rsidRDefault="009F3668" w:rsidP="009F3668">
      <w:pPr>
        <w:pStyle w:val="ListParagraph"/>
        <w:numPr>
          <w:ilvl w:val="0"/>
          <w:numId w:val="4"/>
        </w:numPr>
      </w:pPr>
      <w:r>
        <w:t>Business card</w:t>
      </w:r>
    </w:p>
    <w:p w14:paraId="625E77A0" w14:textId="77777777" w:rsidR="009F3668" w:rsidRDefault="009F3668" w:rsidP="009F3668">
      <w:pPr>
        <w:pStyle w:val="ListParagraph"/>
        <w:numPr>
          <w:ilvl w:val="0"/>
          <w:numId w:val="4"/>
        </w:numPr>
      </w:pPr>
      <w:r>
        <w:t>Logo</w:t>
      </w:r>
    </w:p>
    <w:p w14:paraId="5D20296A" w14:textId="77777777" w:rsidR="009F3668" w:rsidRDefault="009F3668" w:rsidP="009F3668">
      <w:pPr>
        <w:pStyle w:val="ListParagraph"/>
        <w:numPr>
          <w:ilvl w:val="0"/>
          <w:numId w:val="4"/>
        </w:numPr>
      </w:pPr>
      <w:r>
        <w:t>Website</w:t>
      </w:r>
    </w:p>
    <w:p w14:paraId="35E19DC0" w14:textId="77777777" w:rsidR="009F3668" w:rsidRDefault="009F3668" w:rsidP="009F3668">
      <w:pPr>
        <w:pStyle w:val="ListParagraph"/>
        <w:numPr>
          <w:ilvl w:val="0"/>
          <w:numId w:val="4"/>
        </w:numPr>
      </w:pPr>
      <w:r>
        <w:t>Flyer to advertise your grand opening</w:t>
      </w:r>
    </w:p>
    <w:p w14:paraId="2B6DAB37" w14:textId="424ED910" w:rsidR="009F3668" w:rsidRDefault="009F3668" w:rsidP="009F3668">
      <w:pPr>
        <w:pStyle w:val="ListParagraph"/>
        <w:numPr>
          <w:ilvl w:val="0"/>
          <w:numId w:val="4"/>
        </w:numPr>
      </w:pPr>
      <w:r>
        <w:t>Brochure</w:t>
      </w:r>
      <w:r w:rsidR="006D622E">
        <w:t xml:space="preserve"> to inform people of your business</w:t>
      </w:r>
    </w:p>
    <w:p w14:paraId="358D8AC0" w14:textId="11D2A315" w:rsidR="00775D3C" w:rsidRDefault="00775D3C" w:rsidP="009F3668">
      <w:pPr>
        <w:pStyle w:val="ListParagraph"/>
        <w:numPr>
          <w:ilvl w:val="0"/>
          <w:numId w:val="4"/>
        </w:numPr>
      </w:pPr>
      <w:r>
        <w:t>Social Media – Formal paragraph explaining why social media is important to your business</w:t>
      </w:r>
    </w:p>
    <w:p w14:paraId="6E6E0896" w14:textId="335E65EC" w:rsidR="001F584B" w:rsidRDefault="00714DB6" w:rsidP="00775D3C">
      <w:r>
        <w:rPr>
          <w:rStyle w:val="IntenseReference"/>
        </w:rPr>
        <w:t>Use the following check list and rubrics to help you complete each task</w:t>
      </w:r>
    </w:p>
    <w:p w14:paraId="597800F2" w14:textId="69459B8B" w:rsidR="00714DB6" w:rsidRPr="00714DB6" w:rsidRDefault="00714DB6" w:rsidP="00714DB6">
      <w:pPr>
        <w:rPr>
          <w:b/>
        </w:rPr>
      </w:pPr>
      <w:r w:rsidRPr="00714DB6">
        <w:rPr>
          <w:b/>
        </w:rPr>
        <w:t>Smart Art 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14DB6" w14:paraId="06A371AC" w14:textId="77777777" w:rsidTr="00714DB6">
        <w:tc>
          <w:tcPr>
            <w:tcW w:w="4045" w:type="dxa"/>
          </w:tcPr>
          <w:p w14:paraId="0688D757" w14:textId="41CB8185" w:rsidR="00714DB6" w:rsidRDefault="00714DB6" w:rsidP="00714DB6">
            <w:r>
              <w:t>-Created in MSWord</w:t>
            </w:r>
          </w:p>
          <w:p w14:paraId="48C7AE2B" w14:textId="77777777" w:rsidR="00714DB6" w:rsidRDefault="00714DB6" w:rsidP="00714DB6">
            <w:r>
              <w:t>-demonstrate knowledge of entrepreneurial skills</w:t>
            </w:r>
          </w:p>
          <w:p w14:paraId="2EA8F2C0" w14:textId="77777777" w:rsidR="00714DB6" w:rsidRDefault="00714DB6" w:rsidP="00714DB6">
            <w:r>
              <w:t>-understand what skill you have and what skills you need to develop</w:t>
            </w:r>
          </w:p>
          <w:p w14:paraId="3352B166" w14:textId="0FE791A8" w:rsidR="00714DB6" w:rsidRDefault="00714DB6" w:rsidP="00714DB6">
            <w:r>
              <w:t>-explain how / why you need them to open your business</w:t>
            </w:r>
          </w:p>
        </w:tc>
        <w:tc>
          <w:tcPr>
            <w:tcW w:w="5305" w:type="dxa"/>
          </w:tcPr>
          <w:p w14:paraId="066C5FCA" w14:textId="77777777" w:rsidR="00714DB6" w:rsidRDefault="00714DB6" w:rsidP="00714DB6"/>
        </w:tc>
      </w:tr>
    </w:tbl>
    <w:p w14:paraId="52A24A3D" w14:textId="77777777" w:rsidR="008774C5" w:rsidRDefault="008774C5" w:rsidP="00714DB6">
      <w:pPr>
        <w:rPr>
          <w:b/>
        </w:rPr>
      </w:pPr>
    </w:p>
    <w:p w14:paraId="3706F56E" w14:textId="77777777" w:rsidR="008774C5" w:rsidRDefault="008774C5" w:rsidP="00714DB6">
      <w:pPr>
        <w:rPr>
          <w:b/>
        </w:rPr>
      </w:pPr>
    </w:p>
    <w:p w14:paraId="21024CB0" w14:textId="77777777" w:rsidR="008774C5" w:rsidRDefault="008774C5" w:rsidP="00714DB6">
      <w:pPr>
        <w:rPr>
          <w:b/>
        </w:rPr>
      </w:pPr>
    </w:p>
    <w:p w14:paraId="7044B99A" w14:textId="77777777" w:rsidR="008774C5" w:rsidRDefault="008774C5" w:rsidP="00714DB6">
      <w:pPr>
        <w:rPr>
          <w:b/>
        </w:rPr>
      </w:pPr>
    </w:p>
    <w:p w14:paraId="13C0DF5C" w14:textId="15B41659" w:rsidR="00714DB6" w:rsidRPr="008774C5" w:rsidRDefault="00714DB6" w:rsidP="00714DB6">
      <w:pPr>
        <w:rPr>
          <w:b/>
        </w:rPr>
      </w:pPr>
      <w:r w:rsidRPr="008774C5">
        <w:rPr>
          <w:b/>
        </w:rPr>
        <w:t>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4DB6" w14:paraId="479BC07F" w14:textId="77777777" w:rsidTr="00714DB6">
        <w:tc>
          <w:tcPr>
            <w:tcW w:w="4675" w:type="dxa"/>
          </w:tcPr>
          <w:p w14:paraId="0F411DA9" w14:textId="3EE574E5" w:rsidR="00714DB6" w:rsidRDefault="00714DB6" w:rsidP="00714DB6">
            <w:r>
              <w:t>-Created using MS Powerpoint, Sway, Google Slides or Prezi</w:t>
            </w:r>
          </w:p>
          <w:p w14:paraId="43E0A6D0" w14:textId="66BCFB04" w:rsidR="00714DB6" w:rsidRDefault="004B5215" w:rsidP="00714DB6">
            <w:r>
              <w:t>-explain what your business is</w:t>
            </w:r>
          </w:p>
          <w:p w14:paraId="7115A738" w14:textId="50CA231C" w:rsidR="004B5215" w:rsidRDefault="004B5215" w:rsidP="00714DB6">
            <w:r>
              <w:t>-explain your choices for your logo design and colours</w:t>
            </w:r>
          </w:p>
          <w:p w14:paraId="47C3D594" w14:textId="77777777" w:rsidR="00714DB6" w:rsidRDefault="00714DB6" w:rsidP="00714DB6">
            <w:r>
              <w:t>-explain how it meets a need in the market</w:t>
            </w:r>
          </w:p>
          <w:p w14:paraId="40A858B5" w14:textId="77777777" w:rsidR="00714DB6" w:rsidRDefault="00714DB6" w:rsidP="00714DB6">
            <w:r>
              <w:t>-describe your target market</w:t>
            </w:r>
          </w:p>
          <w:p w14:paraId="2708A326" w14:textId="77777777" w:rsidR="00714DB6" w:rsidRDefault="00714DB6" w:rsidP="00714DB6">
            <w:r>
              <w:t>-follow presentation format tips (font, colour, graphics, tone, animations etc)</w:t>
            </w:r>
          </w:p>
          <w:p w14:paraId="47F236D8" w14:textId="60F642FF" w:rsidR="00714DB6" w:rsidRDefault="00714DB6" w:rsidP="00714DB6">
            <w:r>
              <w:t xml:space="preserve">-a mission statement </w:t>
            </w:r>
            <w:r w:rsidR="008774C5">
              <w:t xml:space="preserve">and vision </w:t>
            </w:r>
            <w:r>
              <w:t>(reason for existence</w:t>
            </w:r>
            <w:r w:rsidR="008774C5">
              <w:t xml:space="preserve"> /purpose</w:t>
            </w:r>
            <w:r>
              <w:t xml:space="preserve"> </w:t>
            </w:r>
            <w:r w:rsidR="008774C5">
              <w:t>)</w:t>
            </w:r>
          </w:p>
        </w:tc>
        <w:tc>
          <w:tcPr>
            <w:tcW w:w="4675" w:type="dxa"/>
          </w:tcPr>
          <w:p w14:paraId="322EC72C" w14:textId="77777777" w:rsidR="00714DB6" w:rsidRDefault="00714DB6" w:rsidP="00714DB6"/>
        </w:tc>
      </w:tr>
    </w:tbl>
    <w:p w14:paraId="26B8AC3B" w14:textId="77777777" w:rsidR="00714DB6" w:rsidRDefault="00714DB6" w:rsidP="00714DB6"/>
    <w:p w14:paraId="17913598" w14:textId="501B1459" w:rsidR="008774C5" w:rsidRPr="003028EE" w:rsidRDefault="008774C5" w:rsidP="00714DB6">
      <w:pPr>
        <w:rPr>
          <w:b/>
        </w:rPr>
      </w:pPr>
      <w:r w:rsidRPr="003028EE">
        <w:rPr>
          <w:b/>
        </w:rPr>
        <w:t>Business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4C5" w14:paraId="2D927D9E" w14:textId="77777777" w:rsidTr="008774C5">
        <w:tc>
          <w:tcPr>
            <w:tcW w:w="4675" w:type="dxa"/>
          </w:tcPr>
          <w:p w14:paraId="15365FE3" w14:textId="0F4F91D9" w:rsidR="008774C5" w:rsidRDefault="008774C5" w:rsidP="00714DB6">
            <w:r>
              <w:t>-Three paragraphs (business idea and info</w:t>
            </w:r>
            <w:r w:rsidR="003028EE">
              <w:t>/proposal</w:t>
            </w:r>
            <w:r>
              <w:t xml:space="preserve">, </w:t>
            </w:r>
            <w:r w:rsidR="003028EE">
              <w:t>how they can help, request a follow up or meeting and your contact info thanking reader)</w:t>
            </w:r>
          </w:p>
          <w:p w14:paraId="176BFE1F" w14:textId="77777777" w:rsidR="008774C5" w:rsidRDefault="008774C5" w:rsidP="00714DB6">
            <w:r>
              <w:t>-block format for a business letter</w:t>
            </w:r>
          </w:p>
          <w:p w14:paraId="26322F2D" w14:textId="77777777" w:rsidR="008774C5" w:rsidRDefault="008774C5" w:rsidP="00714DB6">
            <w:r>
              <w:t xml:space="preserve">-spelling and grammar </w:t>
            </w:r>
          </w:p>
          <w:p w14:paraId="0B7D158C" w14:textId="58B06237" w:rsidR="003028EE" w:rsidRDefault="003028EE" w:rsidP="00714DB6">
            <w:r>
              <w:t>-use of letterhead</w:t>
            </w:r>
          </w:p>
          <w:p w14:paraId="5E2C03A3" w14:textId="67E9F3AF" w:rsidR="008774C5" w:rsidRDefault="008774C5" w:rsidP="00714DB6"/>
        </w:tc>
        <w:tc>
          <w:tcPr>
            <w:tcW w:w="4675" w:type="dxa"/>
          </w:tcPr>
          <w:p w14:paraId="59946924" w14:textId="77777777" w:rsidR="008774C5" w:rsidRDefault="008774C5" w:rsidP="00714DB6"/>
        </w:tc>
      </w:tr>
    </w:tbl>
    <w:p w14:paraId="7B6AED35" w14:textId="77777777" w:rsidR="008774C5" w:rsidRDefault="008774C5" w:rsidP="00714DB6"/>
    <w:p w14:paraId="7A9AEB60" w14:textId="43502845" w:rsidR="003028EE" w:rsidRPr="003028EE" w:rsidRDefault="003028EE" w:rsidP="00714DB6">
      <w:pPr>
        <w:rPr>
          <w:b/>
        </w:rPr>
      </w:pPr>
      <w:r w:rsidRPr="003028EE">
        <w:rPr>
          <w:b/>
        </w:rPr>
        <w:t>Spreadsheet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28EE" w14:paraId="624C82BC" w14:textId="77777777" w:rsidTr="003028EE">
        <w:tc>
          <w:tcPr>
            <w:tcW w:w="4675" w:type="dxa"/>
          </w:tcPr>
          <w:p w14:paraId="3D24D41F" w14:textId="36BA9655" w:rsidR="003028EE" w:rsidRDefault="003028EE" w:rsidP="003028EE">
            <w:pPr>
              <w:tabs>
                <w:tab w:val="center" w:pos="2229"/>
              </w:tabs>
            </w:pPr>
            <w:r>
              <w:t>-start up budget</w:t>
            </w:r>
            <w:r>
              <w:tab/>
              <w:t xml:space="preserve"> and an estimated monthly budge</w:t>
            </w:r>
          </w:p>
          <w:p w14:paraId="093ECA3A" w14:textId="4EA12A80" w:rsidR="003028EE" w:rsidRDefault="003028EE" w:rsidP="00714DB6">
            <w:r>
              <w:t>-costs (labour, site, hardware/materials needed)</w:t>
            </w:r>
          </w:p>
          <w:p w14:paraId="17E8477F" w14:textId="3952B0C5" w:rsidR="003028EE" w:rsidRDefault="003028EE" w:rsidP="00714DB6">
            <w:r>
              <w:t xml:space="preserve">-income (savings, bank loans, projected monthly debits and credits) </w:t>
            </w:r>
          </w:p>
          <w:p w14:paraId="345438EE" w14:textId="77777777" w:rsidR="003028EE" w:rsidRDefault="003028EE" w:rsidP="00714DB6">
            <w:r>
              <w:t>-use of formulas</w:t>
            </w:r>
          </w:p>
          <w:p w14:paraId="21302CCD" w14:textId="6E77EE94" w:rsidR="003028EE" w:rsidRDefault="003028EE" w:rsidP="00714DB6">
            <w:r>
              <w:t>-graph to represent data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50337CED" w14:textId="77777777" w:rsidR="003028EE" w:rsidRDefault="003028EE" w:rsidP="00714DB6"/>
        </w:tc>
      </w:tr>
    </w:tbl>
    <w:p w14:paraId="6BB614FD" w14:textId="77777777" w:rsidR="003028EE" w:rsidRDefault="003028EE" w:rsidP="00714DB6"/>
    <w:p w14:paraId="60EC817C" w14:textId="77777777" w:rsidR="009F1343" w:rsidRDefault="009F1343" w:rsidP="00714DB6"/>
    <w:p w14:paraId="619F97E7" w14:textId="754E1292" w:rsidR="003028EE" w:rsidRPr="009F1343" w:rsidRDefault="003028EE" w:rsidP="00714DB6">
      <w:pPr>
        <w:rPr>
          <w:b/>
        </w:rPr>
      </w:pPr>
      <w:r w:rsidRPr="009F1343">
        <w:rPr>
          <w:b/>
        </w:rPr>
        <w:t>Marketing Your Business</w:t>
      </w:r>
    </w:p>
    <w:p w14:paraId="4E60D229" w14:textId="293E9525" w:rsidR="009F1343" w:rsidRDefault="009F1343" w:rsidP="00714DB6">
      <w:r>
        <w:t xml:space="preserve">Choose a colour scheme and font and stick to it for all of your promotional material.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2DB4" w14:paraId="08325D0A" w14:textId="77777777" w:rsidTr="00E82DB4">
        <w:tc>
          <w:tcPr>
            <w:tcW w:w="4675" w:type="dxa"/>
          </w:tcPr>
          <w:p w14:paraId="4D755905" w14:textId="29E985DC" w:rsidR="00E82DB4" w:rsidRDefault="00E82DB4" w:rsidP="00714DB6">
            <w:r>
              <w:t>Business Card</w:t>
            </w:r>
          </w:p>
          <w:p w14:paraId="516D54A1" w14:textId="77777777" w:rsidR="00E82DB4" w:rsidRDefault="00E82DB4" w:rsidP="00714DB6">
            <w:r>
              <w:t>-logo</w:t>
            </w:r>
          </w:p>
          <w:p w14:paraId="43C9C67C" w14:textId="487ED72B" w:rsidR="00E82DB4" w:rsidRDefault="00E82DB4" w:rsidP="00714DB6">
            <w:r>
              <w:t>-contact details (name, web, phone, email)</w:t>
            </w:r>
          </w:p>
        </w:tc>
        <w:tc>
          <w:tcPr>
            <w:tcW w:w="4675" w:type="dxa"/>
          </w:tcPr>
          <w:p w14:paraId="2ED04D4D" w14:textId="77777777" w:rsidR="00E82DB4" w:rsidRDefault="00E82DB4" w:rsidP="00714DB6"/>
        </w:tc>
      </w:tr>
      <w:tr w:rsidR="00E82DB4" w14:paraId="21007C46" w14:textId="77777777" w:rsidTr="00E82DB4">
        <w:tc>
          <w:tcPr>
            <w:tcW w:w="4675" w:type="dxa"/>
          </w:tcPr>
          <w:p w14:paraId="4511615D" w14:textId="46D11755" w:rsidR="00E82DB4" w:rsidRDefault="00E82DB4" w:rsidP="00714DB6">
            <w:r>
              <w:t>Logo</w:t>
            </w:r>
          </w:p>
          <w:p w14:paraId="0F2808DA" w14:textId="5E78FCF5" w:rsidR="00E82DB4" w:rsidRDefault="00E82DB4" w:rsidP="00714DB6">
            <w:r>
              <w:t>-creative logo for your company</w:t>
            </w:r>
          </w:p>
        </w:tc>
        <w:tc>
          <w:tcPr>
            <w:tcW w:w="4675" w:type="dxa"/>
          </w:tcPr>
          <w:p w14:paraId="0DE839DD" w14:textId="7CCB9A40" w:rsidR="00E82DB4" w:rsidRDefault="00E82DB4" w:rsidP="00714DB6"/>
        </w:tc>
      </w:tr>
      <w:tr w:rsidR="00E82DB4" w14:paraId="13D21064" w14:textId="77777777" w:rsidTr="00E82DB4">
        <w:tc>
          <w:tcPr>
            <w:tcW w:w="4675" w:type="dxa"/>
          </w:tcPr>
          <w:p w14:paraId="1EE94282" w14:textId="2517F04A" w:rsidR="00E82DB4" w:rsidRDefault="00E82DB4" w:rsidP="00714DB6">
            <w:r>
              <w:t>Website</w:t>
            </w:r>
          </w:p>
          <w:p w14:paraId="770F619A" w14:textId="366B8D95" w:rsidR="00E82DB4" w:rsidRDefault="00E82DB4" w:rsidP="00714DB6">
            <w:r>
              <w:t xml:space="preserve">-use of weebly to create a site to provide information for customers </w:t>
            </w:r>
            <w:r w:rsidR="009F1343">
              <w:t>(menu, vision/mission statement etc)</w:t>
            </w:r>
          </w:p>
          <w:p w14:paraId="03E4D270" w14:textId="77777777" w:rsidR="00E82DB4" w:rsidRDefault="00E82DB4" w:rsidP="00714DB6">
            <w:r>
              <w:t>-have at least 3 tabs</w:t>
            </w:r>
          </w:p>
          <w:p w14:paraId="02B2D61D" w14:textId="77777777" w:rsidR="00E82DB4" w:rsidRDefault="00E82DB4" w:rsidP="00714DB6">
            <w:r>
              <w:t>-hyperlink</w:t>
            </w:r>
          </w:p>
          <w:p w14:paraId="46AE3AF0" w14:textId="77777777" w:rsidR="00E82DB4" w:rsidRDefault="00E82DB4" w:rsidP="00714DB6">
            <w:r>
              <w:t>-video</w:t>
            </w:r>
          </w:p>
          <w:p w14:paraId="74C0B29B" w14:textId="226A1E54" w:rsidR="00E82DB4" w:rsidRDefault="00E82DB4" w:rsidP="00714DB6">
            <w:r>
              <w:t>-images</w:t>
            </w:r>
          </w:p>
        </w:tc>
        <w:tc>
          <w:tcPr>
            <w:tcW w:w="4675" w:type="dxa"/>
          </w:tcPr>
          <w:p w14:paraId="1F90DF45" w14:textId="77777777" w:rsidR="00E82DB4" w:rsidRDefault="00E82DB4" w:rsidP="00714DB6"/>
        </w:tc>
      </w:tr>
      <w:tr w:rsidR="009F1343" w14:paraId="1C09EE95" w14:textId="77777777" w:rsidTr="00E82DB4">
        <w:tc>
          <w:tcPr>
            <w:tcW w:w="4675" w:type="dxa"/>
          </w:tcPr>
          <w:p w14:paraId="34552AD4" w14:textId="47C336E6" w:rsidR="009F1343" w:rsidRDefault="009F1343" w:rsidP="00714DB6">
            <w:r>
              <w:t xml:space="preserve">Flyer </w:t>
            </w:r>
          </w:p>
          <w:p w14:paraId="674F5C60" w14:textId="77777777" w:rsidR="009F1343" w:rsidRDefault="009F1343" w:rsidP="00714DB6">
            <w:r>
              <w:t>-MSPublisher</w:t>
            </w:r>
          </w:p>
          <w:p w14:paraId="58E2529F" w14:textId="77777777" w:rsidR="009F1343" w:rsidRDefault="009F1343" w:rsidP="00714DB6">
            <w:r>
              <w:t>-one page flyer to advertise a grand opening for your business</w:t>
            </w:r>
          </w:p>
          <w:p w14:paraId="5050D333" w14:textId="77777777" w:rsidR="009F1343" w:rsidRDefault="009F1343" w:rsidP="00714DB6">
            <w:r>
              <w:t>-name of business, logo, date and time of event for opening</w:t>
            </w:r>
          </w:p>
          <w:p w14:paraId="39DB572D" w14:textId="271DFA8F" w:rsidR="009F1343" w:rsidRDefault="009F1343" w:rsidP="00714DB6">
            <w:r>
              <w:t>-contact details</w:t>
            </w:r>
          </w:p>
        </w:tc>
        <w:tc>
          <w:tcPr>
            <w:tcW w:w="4675" w:type="dxa"/>
          </w:tcPr>
          <w:p w14:paraId="2EAC1E0F" w14:textId="77777777" w:rsidR="009F1343" w:rsidRDefault="009F1343" w:rsidP="00714DB6"/>
        </w:tc>
      </w:tr>
      <w:tr w:rsidR="009F1343" w:rsidRPr="004B5215" w14:paraId="0F0BB292" w14:textId="77777777" w:rsidTr="00E82DB4">
        <w:tc>
          <w:tcPr>
            <w:tcW w:w="4675" w:type="dxa"/>
          </w:tcPr>
          <w:p w14:paraId="6D0A4AD1" w14:textId="7041EFBB" w:rsidR="009F1343" w:rsidRDefault="009F1343" w:rsidP="00714DB6">
            <w:r>
              <w:t>Brochure</w:t>
            </w:r>
          </w:p>
          <w:p w14:paraId="7A022840" w14:textId="77777777" w:rsidR="009F1343" w:rsidRDefault="009F1343" w:rsidP="00714DB6">
            <w:r>
              <w:t>MSPublisher</w:t>
            </w:r>
          </w:p>
          <w:p w14:paraId="05A9317A" w14:textId="77777777" w:rsidR="009F1343" w:rsidRDefault="009F1343" w:rsidP="00714DB6">
            <w:r>
              <w:t>-provides information for consumers about your business (will vary based on your business)</w:t>
            </w:r>
          </w:p>
          <w:p w14:paraId="74737EC8" w14:textId="318AEBAC" w:rsidR="009F1343" w:rsidRPr="00775D3C" w:rsidRDefault="009F1343" w:rsidP="00714DB6">
            <w:pPr>
              <w:rPr>
                <w:lang w:val="fr-CA"/>
              </w:rPr>
            </w:pPr>
            <w:r w:rsidRPr="00775D3C">
              <w:rPr>
                <w:lang w:val="fr-CA"/>
              </w:rPr>
              <w:t>-graphics, font, colour shceme, layout</w:t>
            </w:r>
          </w:p>
        </w:tc>
        <w:tc>
          <w:tcPr>
            <w:tcW w:w="4675" w:type="dxa"/>
          </w:tcPr>
          <w:p w14:paraId="0DD3BD23" w14:textId="77777777" w:rsidR="009F1343" w:rsidRPr="00775D3C" w:rsidRDefault="009F1343" w:rsidP="00714DB6">
            <w:pPr>
              <w:rPr>
                <w:lang w:val="fr-CA"/>
              </w:rPr>
            </w:pPr>
          </w:p>
        </w:tc>
      </w:tr>
      <w:tr w:rsidR="009F1343" w14:paraId="7EABE83A" w14:textId="77777777" w:rsidTr="00E82DB4">
        <w:tc>
          <w:tcPr>
            <w:tcW w:w="4675" w:type="dxa"/>
          </w:tcPr>
          <w:p w14:paraId="60ECC1B0" w14:textId="16CC1714" w:rsidR="009F1343" w:rsidRDefault="00775D3C" w:rsidP="00714DB6">
            <w:r>
              <w:t>Social M</w:t>
            </w:r>
            <w:r w:rsidR="009F1343">
              <w:t>edia</w:t>
            </w:r>
          </w:p>
          <w:p w14:paraId="2E8E6BC8" w14:textId="22A8CC1B" w:rsidR="002F3439" w:rsidRDefault="002F3439" w:rsidP="00714DB6">
            <w:r>
              <w:t>-Explain why social media is important to promote your business.</w:t>
            </w:r>
          </w:p>
          <w:p w14:paraId="6687137A" w14:textId="77777777" w:rsidR="009F1343" w:rsidRDefault="009F1343" w:rsidP="00775D3C">
            <w:r>
              <w:t>-</w:t>
            </w:r>
            <w:r w:rsidR="00775D3C">
              <w:t>Write a formal paragraph (topic sentence, minimum of 3 examples, concluding sentence)</w:t>
            </w:r>
          </w:p>
          <w:p w14:paraId="7BDC97C2" w14:textId="7D74D490" w:rsidR="008A5DE8" w:rsidRDefault="008A5DE8" w:rsidP="00775D3C">
            <w:r>
              <w:t>-spelling and grammar will be assessed</w:t>
            </w:r>
          </w:p>
        </w:tc>
        <w:tc>
          <w:tcPr>
            <w:tcW w:w="4675" w:type="dxa"/>
          </w:tcPr>
          <w:p w14:paraId="58B6FA44" w14:textId="77777777" w:rsidR="009F1343" w:rsidRDefault="009F1343" w:rsidP="00714DB6"/>
        </w:tc>
      </w:tr>
    </w:tbl>
    <w:p w14:paraId="0ABFA5F3" w14:textId="77777777" w:rsidR="003028EE" w:rsidRDefault="003028EE" w:rsidP="00714DB6"/>
    <w:sectPr w:rsidR="003028E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87EF" w14:textId="77777777" w:rsidR="001F584B" w:rsidRDefault="001F584B">
      <w:pPr>
        <w:spacing w:after="0" w:line="240" w:lineRule="auto"/>
      </w:pPr>
      <w:r>
        <w:separator/>
      </w:r>
    </w:p>
  </w:endnote>
  <w:endnote w:type="continuationSeparator" w:id="0">
    <w:p w14:paraId="4396F37D" w14:textId="77777777" w:rsidR="001F584B" w:rsidRDefault="001F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A3F19" w14:textId="77777777" w:rsidR="001F584B" w:rsidRDefault="001F584B">
      <w:pPr>
        <w:spacing w:after="0" w:line="240" w:lineRule="auto"/>
      </w:pPr>
      <w:r>
        <w:separator/>
      </w:r>
    </w:p>
  </w:footnote>
  <w:footnote w:type="continuationSeparator" w:id="0">
    <w:p w14:paraId="348D4332" w14:textId="77777777" w:rsidR="001F584B" w:rsidRDefault="001F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342"/>
    <w:multiLevelType w:val="hybridMultilevel"/>
    <w:tmpl w:val="4656A2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8"/>
    <w:rsid w:val="001F584B"/>
    <w:rsid w:val="002F3439"/>
    <w:rsid w:val="003028EE"/>
    <w:rsid w:val="004B5215"/>
    <w:rsid w:val="005142A3"/>
    <w:rsid w:val="006D622E"/>
    <w:rsid w:val="00714DB6"/>
    <w:rsid w:val="00775D3C"/>
    <w:rsid w:val="007D6DAB"/>
    <w:rsid w:val="008774C5"/>
    <w:rsid w:val="008A5DE8"/>
    <w:rsid w:val="00991D60"/>
    <w:rsid w:val="009F1343"/>
    <w:rsid w:val="009F3668"/>
    <w:rsid w:val="00E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FCD2"/>
  <w15:docId w15:val="{354D9902-F961-48EC-B1D4-79E43C57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lje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0572B-79CB-426E-86B9-7E1CEFA1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770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BWDSB</dc:creator>
  <cp:keywords/>
  <cp:lastModifiedBy>Jehanne Finlay</cp:lastModifiedBy>
  <cp:revision>9</cp:revision>
  <cp:lastPrinted>2015-11-18T17:58:00Z</cp:lastPrinted>
  <dcterms:created xsi:type="dcterms:W3CDTF">2015-10-06T01:07:00Z</dcterms:created>
  <dcterms:modified xsi:type="dcterms:W3CDTF">2016-01-05T16:16:00Z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